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26" w:rsidRPr="00447D26" w:rsidRDefault="00447D26" w:rsidP="00447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26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447D26" w:rsidRDefault="00447D26" w:rsidP="001C4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26">
        <w:rPr>
          <w:rFonts w:ascii="Times New Roman" w:hAnsi="Times New Roman" w:cs="Times New Roman"/>
          <w:b/>
          <w:sz w:val="24"/>
          <w:szCs w:val="24"/>
        </w:rPr>
        <w:t xml:space="preserve">об оказании услуг по организации отдыха и оздоровления детей </w:t>
      </w:r>
    </w:p>
    <w:p w:rsidR="00447D26" w:rsidRPr="00447D26" w:rsidRDefault="00447D26" w:rsidP="001C4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26">
        <w:rPr>
          <w:rFonts w:ascii="Times New Roman" w:hAnsi="Times New Roman" w:cs="Times New Roman"/>
          <w:b/>
          <w:sz w:val="24"/>
          <w:szCs w:val="24"/>
        </w:rPr>
        <w:t xml:space="preserve">в лагерях с дневным пребыванием детей </w:t>
      </w:r>
    </w:p>
    <w:p w:rsidR="00447D26" w:rsidRPr="00447D26" w:rsidRDefault="00447D26" w:rsidP="00447D26">
      <w:pPr>
        <w:rPr>
          <w:rFonts w:ascii="Times New Roman" w:hAnsi="Times New Roman" w:cs="Times New Roman"/>
          <w:sz w:val="24"/>
          <w:szCs w:val="24"/>
        </w:rPr>
      </w:pPr>
    </w:p>
    <w:p w:rsidR="00447D26" w:rsidRPr="00447D26" w:rsidRDefault="00447D26" w:rsidP="00447D26">
      <w:pPr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Кодин</w:t>
      </w:r>
      <w:r w:rsidRPr="00447D26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447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7D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 2018</w:t>
      </w:r>
      <w:r w:rsidRPr="00447D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26" w:rsidRPr="00447D26" w:rsidRDefault="00447D26" w:rsidP="001C4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D26">
        <w:rPr>
          <w:rFonts w:ascii="Times New Roman" w:hAnsi="Times New Roman" w:cs="Times New Roman"/>
          <w:sz w:val="24"/>
          <w:szCs w:val="24"/>
        </w:rPr>
        <w:t>Лагерь «</w:t>
      </w:r>
      <w:r>
        <w:rPr>
          <w:rFonts w:ascii="Times New Roman" w:hAnsi="Times New Roman" w:cs="Times New Roman"/>
          <w:sz w:val="24"/>
          <w:szCs w:val="24"/>
        </w:rPr>
        <w:t xml:space="preserve">_____________________» </w:t>
      </w:r>
      <w:r w:rsidRPr="00447D26">
        <w:rPr>
          <w:rFonts w:ascii="Times New Roman" w:hAnsi="Times New Roman" w:cs="Times New Roman"/>
          <w:sz w:val="24"/>
          <w:szCs w:val="24"/>
        </w:rPr>
        <w:t xml:space="preserve">с дневным пребыванием детей, именуемый в дальнейшем ЛАГЕРЬ (ИСПОЛНИТЕЛЬ), расположенный на базе 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(</w:t>
      </w:r>
      <w:r w:rsidRPr="00447D26">
        <w:rPr>
          <w:rFonts w:ascii="Times New Roman" w:hAnsi="Times New Roman" w:cs="Times New Roman"/>
          <w:sz w:val="24"/>
          <w:szCs w:val="24"/>
        </w:rPr>
        <w:t>бюджетного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7D26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«________________________ с</w:t>
      </w:r>
      <w:r w:rsidRPr="00447D26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47D2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расположенный по адресу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Кодинск</w:t>
      </w:r>
      <w:proofErr w:type="spellEnd"/>
      <w:r w:rsidRPr="00447D2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47D26"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 xml:space="preserve">_____   </w:t>
      </w:r>
      <w:r w:rsidRPr="00447D26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</w:t>
      </w:r>
      <w:r w:rsidRPr="00447D26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а также в лице начальника лагеря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47D2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приказа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47D2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47D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3.2018</w:t>
      </w:r>
      <w:r w:rsidRPr="00447D26">
        <w:rPr>
          <w:rFonts w:ascii="Times New Roman" w:hAnsi="Times New Roman" w:cs="Times New Roman"/>
          <w:sz w:val="24"/>
          <w:szCs w:val="24"/>
        </w:rPr>
        <w:t xml:space="preserve"> года, с одной стороны и </w:t>
      </w:r>
      <w:proofErr w:type="gramEnd"/>
    </w:p>
    <w:p w:rsidR="00447D26" w:rsidRPr="00447D26" w:rsidRDefault="00447D26" w:rsidP="001C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47D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D26" w:rsidRPr="001C4F87" w:rsidRDefault="00447D26" w:rsidP="001C4F8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4F87">
        <w:rPr>
          <w:rFonts w:ascii="Times New Roman" w:hAnsi="Times New Roman" w:cs="Times New Roman"/>
          <w:sz w:val="20"/>
          <w:szCs w:val="20"/>
        </w:rPr>
        <w:t>(ФИО родителя или лица, заменяющего его (усыновитель, опекун), заключающего Договор)</w:t>
      </w:r>
    </w:p>
    <w:p w:rsidR="00447D26" w:rsidRPr="00447D26" w:rsidRDefault="00447D26" w:rsidP="00447D2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D2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47D26">
        <w:rPr>
          <w:rFonts w:ascii="Times New Roman" w:hAnsi="Times New Roman" w:cs="Times New Roman"/>
          <w:sz w:val="24"/>
          <w:szCs w:val="24"/>
        </w:rPr>
        <w:t xml:space="preserve"> на основании своих гражданских прав, именуемого в дальнейшем ЗАКАЗЧИК, с другой стороны, заключили договор о нижеследующем:</w:t>
      </w:r>
    </w:p>
    <w:p w:rsidR="00EE684F" w:rsidRDefault="00EE684F" w:rsidP="00447D26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26" w:rsidRPr="00447D26" w:rsidRDefault="00447D26" w:rsidP="00447D26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A1AA0" w:rsidRDefault="00BA1AA0" w:rsidP="00447D26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26" w:rsidRPr="00447D26" w:rsidRDefault="00447D26" w:rsidP="00447D26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 xml:space="preserve">1.1. В соответствии с  настоящим договором ИСПОЛНИТЕЛЬ обеспечивает отдых, оздоровление ребенка ЗАКАЗЧИКА </w:t>
      </w:r>
    </w:p>
    <w:p w:rsidR="00447D26" w:rsidRPr="00447D26" w:rsidRDefault="00447D26" w:rsidP="00447D2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47D26" w:rsidRPr="00447D26" w:rsidRDefault="00447D26" w:rsidP="00447D26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( ФИО ребенка, год рождения)</w:t>
      </w:r>
    </w:p>
    <w:p w:rsidR="00447D26" w:rsidRPr="00447D26" w:rsidRDefault="00447D26" w:rsidP="00447D26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 xml:space="preserve">на период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4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Pr="00447D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447D2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47D26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447D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7D26" w:rsidRPr="001C4F87" w:rsidRDefault="00447D26" w:rsidP="001C4F87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87">
        <w:rPr>
          <w:rFonts w:ascii="Times New Roman" w:hAnsi="Times New Roman" w:cs="Times New Roman"/>
          <w:sz w:val="24"/>
          <w:szCs w:val="24"/>
        </w:rPr>
        <w:t>1.2. Стоимость путевки на 21 день составля</w:t>
      </w:r>
      <w:r w:rsidR="00695022">
        <w:rPr>
          <w:rFonts w:ascii="Times New Roman" w:hAnsi="Times New Roman" w:cs="Times New Roman"/>
          <w:sz w:val="24"/>
          <w:szCs w:val="24"/>
        </w:rPr>
        <w:t>ет 5349 рублей, в расчете 169,52 руб.</w:t>
      </w:r>
      <w:r w:rsidRPr="001C4F87">
        <w:rPr>
          <w:rFonts w:ascii="Times New Roman" w:hAnsi="Times New Roman" w:cs="Times New Roman"/>
          <w:sz w:val="24"/>
          <w:szCs w:val="24"/>
        </w:rPr>
        <w:t xml:space="preserve"> в день, размер родительской платы за путевку – 86</w:t>
      </w:r>
      <w:r w:rsidR="00695022">
        <w:rPr>
          <w:rFonts w:ascii="Times New Roman" w:hAnsi="Times New Roman" w:cs="Times New Roman"/>
          <w:sz w:val="24"/>
          <w:szCs w:val="24"/>
        </w:rPr>
        <w:t>0,00 рублей, что составляет 16,1</w:t>
      </w:r>
      <w:r w:rsidRPr="001C4F87">
        <w:rPr>
          <w:rFonts w:ascii="Times New Roman" w:hAnsi="Times New Roman" w:cs="Times New Roman"/>
          <w:sz w:val="24"/>
          <w:szCs w:val="24"/>
        </w:rPr>
        <w:t xml:space="preserve"> % от ее общей стоимости (Постановление Администрации </w:t>
      </w:r>
      <w:proofErr w:type="spellStart"/>
      <w:r w:rsidRPr="001C4F87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1C4F87">
        <w:rPr>
          <w:rFonts w:ascii="Times New Roman" w:hAnsi="Times New Roman" w:cs="Times New Roman"/>
          <w:sz w:val="24"/>
          <w:szCs w:val="24"/>
        </w:rPr>
        <w:t xml:space="preserve"> района № 182-п от 12.03.2018 г.)</w:t>
      </w:r>
    </w:p>
    <w:p w:rsidR="00447D26" w:rsidRPr="00447D26" w:rsidRDefault="00447D26" w:rsidP="00447D26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26" w:rsidRPr="00447D26" w:rsidRDefault="00447D26" w:rsidP="00447D2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26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BA1AA0" w:rsidRDefault="00BA1AA0" w:rsidP="00447D26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26" w:rsidRPr="00447D26" w:rsidRDefault="00447D26" w:rsidP="00447D26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 xml:space="preserve">2.1. </w:t>
      </w:r>
      <w:r w:rsidRPr="00447D26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447D26" w:rsidRPr="00447D26" w:rsidRDefault="00447D26" w:rsidP="00447D26">
      <w:pPr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447D26">
        <w:rPr>
          <w:rFonts w:ascii="Times New Roman" w:hAnsi="Times New Roman" w:cs="Times New Roman"/>
          <w:sz w:val="24"/>
          <w:szCs w:val="24"/>
        </w:rPr>
        <w:t xml:space="preserve">Обеспечивает организацию оздоровления и отдыха детей с </w:t>
      </w:r>
      <w:r w:rsidR="00BA1AA0">
        <w:rPr>
          <w:rFonts w:ascii="Times New Roman" w:hAnsi="Times New Roman" w:cs="Times New Roman"/>
          <w:sz w:val="24"/>
          <w:szCs w:val="24"/>
        </w:rPr>
        <w:t>01</w:t>
      </w:r>
      <w:r w:rsidR="00BA1AA0" w:rsidRPr="00447D26">
        <w:rPr>
          <w:rFonts w:ascii="Times New Roman" w:hAnsi="Times New Roman" w:cs="Times New Roman"/>
          <w:sz w:val="24"/>
          <w:szCs w:val="24"/>
        </w:rPr>
        <w:t xml:space="preserve"> </w:t>
      </w:r>
      <w:r w:rsidR="00BA1AA0">
        <w:rPr>
          <w:rFonts w:ascii="Times New Roman" w:hAnsi="Times New Roman" w:cs="Times New Roman"/>
          <w:sz w:val="24"/>
          <w:szCs w:val="24"/>
        </w:rPr>
        <w:t>июн</w:t>
      </w:r>
      <w:r w:rsidR="00BA1AA0" w:rsidRPr="00447D26">
        <w:rPr>
          <w:rFonts w:ascii="Times New Roman" w:hAnsi="Times New Roman" w:cs="Times New Roman"/>
          <w:sz w:val="24"/>
          <w:szCs w:val="24"/>
        </w:rPr>
        <w:t>я</w:t>
      </w:r>
      <w:r w:rsidR="00BA1AA0">
        <w:rPr>
          <w:rFonts w:ascii="Times New Roman" w:hAnsi="Times New Roman" w:cs="Times New Roman"/>
          <w:sz w:val="24"/>
          <w:szCs w:val="24"/>
        </w:rPr>
        <w:t xml:space="preserve"> 2018</w:t>
      </w:r>
      <w:r w:rsidR="00BA1AA0" w:rsidRPr="00447D2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A1AA0">
        <w:rPr>
          <w:rFonts w:ascii="Times New Roman" w:hAnsi="Times New Roman" w:cs="Times New Roman"/>
          <w:sz w:val="24"/>
          <w:szCs w:val="24"/>
        </w:rPr>
        <w:t>28</w:t>
      </w:r>
      <w:r w:rsidR="00BA1AA0" w:rsidRPr="00447D26">
        <w:rPr>
          <w:rFonts w:ascii="Times New Roman" w:hAnsi="Times New Roman" w:cs="Times New Roman"/>
          <w:sz w:val="24"/>
          <w:szCs w:val="24"/>
        </w:rPr>
        <w:t xml:space="preserve"> июня</w:t>
      </w:r>
      <w:r w:rsidR="00BA1AA0">
        <w:rPr>
          <w:rFonts w:ascii="Times New Roman" w:hAnsi="Times New Roman" w:cs="Times New Roman"/>
          <w:sz w:val="24"/>
          <w:szCs w:val="24"/>
        </w:rPr>
        <w:t xml:space="preserve"> 2018</w:t>
      </w:r>
      <w:r w:rsidR="00BA1AA0" w:rsidRPr="00447D26">
        <w:rPr>
          <w:rFonts w:ascii="Times New Roman" w:hAnsi="Times New Roman" w:cs="Times New Roman"/>
          <w:sz w:val="24"/>
          <w:szCs w:val="24"/>
        </w:rPr>
        <w:t xml:space="preserve"> года</w:t>
      </w:r>
      <w:r w:rsidR="00BA1AA0">
        <w:rPr>
          <w:rFonts w:ascii="Times New Roman" w:hAnsi="Times New Roman" w:cs="Times New Roman"/>
          <w:sz w:val="24"/>
          <w:szCs w:val="24"/>
        </w:rPr>
        <w:t xml:space="preserve">, </w:t>
      </w:r>
      <w:r w:rsidRPr="00447D26">
        <w:rPr>
          <w:rFonts w:ascii="Times New Roman" w:hAnsi="Times New Roman" w:cs="Times New Roman"/>
          <w:sz w:val="24"/>
          <w:szCs w:val="24"/>
        </w:rPr>
        <w:t xml:space="preserve">согласно графика режима работы: с 09.00 до 15.00 (режим отдыха ребенка устанавливается в соответствии с </w:t>
      </w:r>
      <w:proofErr w:type="spellStart"/>
      <w:r w:rsidRPr="00447D2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47D26">
        <w:rPr>
          <w:rFonts w:ascii="Times New Roman" w:hAnsi="Times New Roman" w:cs="Times New Roman"/>
          <w:sz w:val="24"/>
          <w:szCs w:val="24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каникул»)</w:t>
      </w:r>
      <w:proofErr w:type="gramEnd"/>
    </w:p>
    <w:p w:rsidR="00447D26" w:rsidRPr="00447D26" w:rsidRDefault="00447D26" w:rsidP="00EE684F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 xml:space="preserve">2.1.2. Обеспечивает двухразовое питание из расчета в день на 1 ребенка – </w:t>
      </w:r>
      <w:r w:rsidR="00BA1AA0" w:rsidRPr="00447D26">
        <w:rPr>
          <w:rFonts w:ascii="Times New Roman" w:hAnsi="Times New Roman" w:cs="Times New Roman"/>
          <w:sz w:val="24"/>
          <w:szCs w:val="24"/>
        </w:rPr>
        <w:t>1</w:t>
      </w:r>
      <w:r w:rsidR="00695022">
        <w:rPr>
          <w:rFonts w:ascii="Times New Roman" w:hAnsi="Times New Roman" w:cs="Times New Roman"/>
          <w:sz w:val="24"/>
          <w:szCs w:val="24"/>
        </w:rPr>
        <w:t>69,52</w:t>
      </w:r>
      <w:r w:rsidR="00BA1AA0">
        <w:rPr>
          <w:rFonts w:ascii="Times New Roman" w:hAnsi="Times New Roman" w:cs="Times New Roman"/>
          <w:sz w:val="24"/>
          <w:szCs w:val="24"/>
        </w:rPr>
        <w:t xml:space="preserve"> </w:t>
      </w:r>
      <w:r w:rsidR="00695022">
        <w:rPr>
          <w:rFonts w:ascii="Times New Roman" w:hAnsi="Times New Roman" w:cs="Times New Roman"/>
          <w:sz w:val="24"/>
          <w:szCs w:val="24"/>
        </w:rPr>
        <w:t>руб.</w:t>
      </w:r>
      <w:r w:rsidRPr="00447D26">
        <w:rPr>
          <w:rFonts w:ascii="Times New Roman" w:hAnsi="Times New Roman" w:cs="Times New Roman"/>
          <w:sz w:val="24"/>
          <w:szCs w:val="24"/>
        </w:rPr>
        <w:t xml:space="preserve">, медицинское, спортивно-оздоровительное, культурно-интеллектуальное обслуживание (экскурсия в музей, посещение </w:t>
      </w:r>
      <w:r w:rsidR="00BA1AA0">
        <w:rPr>
          <w:rFonts w:ascii="Times New Roman" w:hAnsi="Times New Roman" w:cs="Times New Roman"/>
          <w:sz w:val="24"/>
          <w:szCs w:val="24"/>
        </w:rPr>
        <w:t>мероприятий в доме культуры, детской библиотеке</w:t>
      </w:r>
      <w:r w:rsidRPr="00447D26">
        <w:rPr>
          <w:rFonts w:ascii="Times New Roman" w:hAnsi="Times New Roman" w:cs="Times New Roman"/>
          <w:sz w:val="24"/>
          <w:szCs w:val="24"/>
        </w:rPr>
        <w:t xml:space="preserve"> </w:t>
      </w:r>
      <w:r w:rsidR="00BA1AA0">
        <w:rPr>
          <w:rFonts w:ascii="Times New Roman" w:hAnsi="Times New Roman" w:cs="Times New Roman"/>
          <w:sz w:val="24"/>
          <w:szCs w:val="24"/>
        </w:rPr>
        <w:t>и др.</w:t>
      </w:r>
      <w:r w:rsidRPr="00447D26">
        <w:rPr>
          <w:rFonts w:ascii="Times New Roman" w:hAnsi="Times New Roman" w:cs="Times New Roman"/>
          <w:sz w:val="24"/>
          <w:szCs w:val="24"/>
        </w:rPr>
        <w:t>, витаминизация</w:t>
      </w:r>
      <w:r w:rsidR="00BA1AA0">
        <w:rPr>
          <w:rFonts w:ascii="Times New Roman" w:hAnsi="Times New Roman" w:cs="Times New Roman"/>
          <w:sz w:val="24"/>
          <w:szCs w:val="24"/>
        </w:rPr>
        <w:t xml:space="preserve">) </w:t>
      </w:r>
      <w:r w:rsidRPr="00447D26">
        <w:rPr>
          <w:rFonts w:ascii="Times New Roman" w:hAnsi="Times New Roman" w:cs="Times New Roman"/>
          <w:sz w:val="24"/>
          <w:szCs w:val="24"/>
        </w:rPr>
        <w:t xml:space="preserve"> на основании полученных от ЗАКАЗЧИКА денежных средств.</w:t>
      </w:r>
    </w:p>
    <w:p w:rsidR="00EE684F" w:rsidRDefault="00447D26" w:rsidP="00EE684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 xml:space="preserve">2.1.3. Обеспечивает охрану жизни, здоровья, безопасность детей и подростков. </w:t>
      </w:r>
    </w:p>
    <w:p w:rsidR="00447D26" w:rsidRPr="00447D26" w:rsidRDefault="00447D26" w:rsidP="00EE684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BA1AA0">
        <w:rPr>
          <w:rFonts w:ascii="Times New Roman" w:hAnsi="Times New Roman" w:cs="Times New Roman"/>
          <w:sz w:val="24"/>
          <w:szCs w:val="24"/>
        </w:rPr>
        <w:t>.4</w:t>
      </w:r>
      <w:r w:rsidRPr="00447D26">
        <w:rPr>
          <w:rFonts w:ascii="Times New Roman" w:hAnsi="Times New Roman" w:cs="Times New Roman"/>
          <w:sz w:val="24"/>
          <w:szCs w:val="24"/>
        </w:rPr>
        <w:t>. Осуществляет медицинское обслуживание детей медицинская сестра М</w:t>
      </w:r>
      <w:r w:rsidR="00BA1AA0">
        <w:rPr>
          <w:rFonts w:ascii="Times New Roman" w:hAnsi="Times New Roman" w:cs="Times New Roman"/>
          <w:sz w:val="24"/>
          <w:szCs w:val="24"/>
        </w:rPr>
        <w:t>К (</w:t>
      </w:r>
      <w:r w:rsidRPr="00447D2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A1AA0">
        <w:rPr>
          <w:rFonts w:ascii="Times New Roman" w:hAnsi="Times New Roman" w:cs="Times New Roman"/>
          <w:sz w:val="24"/>
          <w:szCs w:val="24"/>
        </w:rPr>
        <w:t>)</w:t>
      </w:r>
      <w:r w:rsidRPr="00447D2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47D26">
        <w:rPr>
          <w:rFonts w:ascii="Times New Roman" w:hAnsi="Times New Roman" w:cs="Times New Roman"/>
          <w:sz w:val="24"/>
          <w:szCs w:val="24"/>
        </w:rPr>
        <w:t xml:space="preserve">У </w:t>
      </w:r>
      <w:r w:rsidR="00BA1AA0">
        <w:rPr>
          <w:rFonts w:ascii="Times New Roman" w:hAnsi="Times New Roman" w:cs="Times New Roman"/>
          <w:sz w:val="24"/>
          <w:szCs w:val="24"/>
        </w:rPr>
        <w:t>________________________________СОШ №____</w:t>
      </w:r>
      <w:r w:rsidRPr="0044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AA0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="00BA1AA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E684F">
        <w:rPr>
          <w:rFonts w:ascii="Times New Roman" w:hAnsi="Times New Roman" w:cs="Times New Roman"/>
          <w:sz w:val="24"/>
          <w:szCs w:val="24"/>
        </w:rPr>
        <w:t xml:space="preserve">  (медицинский сотрудник МБУЗ «</w:t>
      </w:r>
      <w:proofErr w:type="spellStart"/>
      <w:r w:rsidR="00EE684F">
        <w:rPr>
          <w:rFonts w:ascii="Times New Roman" w:hAnsi="Times New Roman" w:cs="Times New Roman"/>
          <w:sz w:val="24"/>
          <w:szCs w:val="24"/>
        </w:rPr>
        <w:t>Кежемская</w:t>
      </w:r>
      <w:proofErr w:type="spellEnd"/>
      <w:r w:rsidR="00EE684F">
        <w:rPr>
          <w:rFonts w:ascii="Times New Roman" w:hAnsi="Times New Roman" w:cs="Times New Roman"/>
          <w:sz w:val="24"/>
          <w:szCs w:val="24"/>
        </w:rPr>
        <w:t xml:space="preserve"> Районная больница» на основании договора).</w:t>
      </w:r>
    </w:p>
    <w:p w:rsidR="00447D26" w:rsidRPr="00447D26" w:rsidRDefault="00BA1AA0" w:rsidP="00EE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447D26" w:rsidRPr="00447D26">
        <w:rPr>
          <w:rFonts w:ascii="Times New Roman" w:hAnsi="Times New Roman" w:cs="Times New Roman"/>
          <w:sz w:val="24"/>
          <w:szCs w:val="24"/>
        </w:rPr>
        <w:t xml:space="preserve">. Организует работу в соответствии с действующим законодательством РФ, регулирующим деятельность детских оздоровительных учреждений. </w:t>
      </w:r>
    </w:p>
    <w:p w:rsidR="00447D26" w:rsidRPr="00447D26" w:rsidRDefault="00BA1AA0" w:rsidP="00EE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447D26" w:rsidRPr="00447D26">
        <w:rPr>
          <w:rFonts w:ascii="Times New Roman" w:hAnsi="Times New Roman" w:cs="Times New Roman"/>
          <w:sz w:val="24"/>
          <w:szCs w:val="24"/>
        </w:rPr>
        <w:t>. Обеспечивает проведение в ЛАГЕРЕ содержательной работы с детьми, в соответствии со своей Программой.</w:t>
      </w:r>
    </w:p>
    <w:p w:rsidR="00447D26" w:rsidRPr="00447D26" w:rsidRDefault="00BA1AA0" w:rsidP="00EE684F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447D26" w:rsidRPr="00447D26">
        <w:rPr>
          <w:rFonts w:ascii="Times New Roman" w:hAnsi="Times New Roman" w:cs="Times New Roman"/>
          <w:sz w:val="24"/>
          <w:szCs w:val="24"/>
        </w:rPr>
        <w:t>. Предоставляет необходимую информацию об услугах, о месте пребывания, опасных факторах и рекомендации о мерах предосторожности по исключению вредного воздействия этих факторов.</w:t>
      </w:r>
    </w:p>
    <w:p w:rsidR="00447D26" w:rsidRPr="00EE684F" w:rsidRDefault="00BA1AA0" w:rsidP="00EE684F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4F">
        <w:rPr>
          <w:rFonts w:ascii="Times New Roman" w:hAnsi="Times New Roman" w:cs="Times New Roman"/>
          <w:sz w:val="24"/>
          <w:szCs w:val="24"/>
        </w:rPr>
        <w:t>2.1.8</w:t>
      </w:r>
      <w:r w:rsidR="00447D26" w:rsidRPr="00EE684F">
        <w:rPr>
          <w:rFonts w:ascii="Times New Roman" w:hAnsi="Times New Roman" w:cs="Times New Roman"/>
          <w:sz w:val="24"/>
          <w:szCs w:val="24"/>
        </w:rPr>
        <w:t>.  Незамедлительно сообщает ЗАКАЗЧИКУ обо всех происшествиях и несчастных случаях, касающихся его ребенка.</w:t>
      </w:r>
    </w:p>
    <w:p w:rsidR="00447D26" w:rsidRPr="00EE684F" w:rsidRDefault="00BA1AA0" w:rsidP="00EE684F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4F">
        <w:rPr>
          <w:rFonts w:ascii="Times New Roman" w:hAnsi="Times New Roman" w:cs="Times New Roman"/>
          <w:sz w:val="24"/>
          <w:szCs w:val="24"/>
        </w:rPr>
        <w:t>2.1.9.</w:t>
      </w:r>
      <w:r w:rsidR="00447D26" w:rsidRPr="00EE684F">
        <w:rPr>
          <w:rFonts w:ascii="Times New Roman" w:hAnsi="Times New Roman" w:cs="Times New Roman"/>
          <w:sz w:val="24"/>
          <w:szCs w:val="24"/>
        </w:rPr>
        <w:t xml:space="preserve"> Не позднее 3 дней до начала смены сообщает обо всех изменениях в организации отдыха, если такие возникнут.</w:t>
      </w:r>
    </w:p>
    <w:p w:rsidR="00BA1AA0" w:rsidRDefault="00BA1AA0" w:rsidP="00447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D26" w:rsidRPr="00447D26" w:rsidRDefault="00447D26" w:rsidP="00447D26">
      <w:pPr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 xml:space="preserve">2.2. </w:t>
      </w:r>
      <w:r w:rsidRPr="00447D26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447D26" w:rsidRDefault="00BA1AA0" w:rsidP="00EE684F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Знакомит</w:t>
      </w:r>
      <w:r w:rsidR="00447D26" w:rsidRPr="00447D26">
        <w:rPr>
          <w:rFonts w:ascii="Times New Roman" w:hAnsi="Times New Roman" w:cs="Times New Roman"/>
          <w:sz w:val="24"/>
          <w:szCs w:val="24"/>
        </w:rPr>
        <w:t xml:space="preserve">ся с информацией по обеспечению безопасности, описанием места отдыха, правилами </w:t>
      </w:r>
      <w:r>
        <w:rPr>
          <w:rFonts w:ascii="Times New Roman" w:hAnsi="Times New Roman" w:cs="Times New Roman"/>
          <w:sz w:val="24"/>
          <w:szCs w:val="24"/>
        </w:rPr>
        <w:t>поведения, распорядком дня</w:t>
      </w:r>
      <w:r w:rsidR="00447D26" w:rsidRPr="00447D26">
        <w:rPr>
          <w:rFonts w:ascii="Times New Roman" w:hAnsi="Times New Roman" w:cs="Times New Roman"/>
          <w:sz w:val="24"/>
          <w:szCs w:val="24"/>
        </w:rPr>
        <w:t xml:space="preserve"> в лагере и подтверждает свое согл</w:t>
      </w:r>
      <w:r>
        <w:rPr>
          <w:rFonts w:ascii="Times New Roman" w:hAnsi="Times New Roman" w:cs="Times New Roman"/>
          <w:sz w:val="24"/>
          <w:szCs w:val="24"/>
        </w:rPr>
        <w:t xml:space="preserve">асие с условиями </w:t>
      </w:r>
      <w:r w:rsidR="00447D26" w:rsidRPr="00447D26">
        <w:rPr>
          <w:rFonts w:ascii="Times New Roman" w:hAnsi="Times New Roman" w:cs="Times New Roman"/>
          <w:sz w:val="24"/>
          <w:szCs w:val="24"/>
        </w:rPr>
        <w:t>подписью под настоящим договором.</w:t>
      </w:r>
    </w:p>
    <w:p w:rsidR="00BA1AA0" w:rsidRPr="00EE684F" w:rsidRDefault="00BA1AA0" w:rsidP="00EE684F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4F">
        <w:rPr>
          <w:rFonts w:ascii="Times New Roman" w:hAnsi="Times New Roman" w:cs="Times New Roman"/>
          <w:sz w:val="24"/>
          <w:szCs w:val="24"/>
        </w:rPr>
        <w:t>2.2.2. Обеспечивает страхование жизни и здоровья детей от несчастных случаев на основании заключения договора со страховой компанией.</w:t>
      </w:r>
    </w:p>
    <w:p w:rsidR="00EE684F" w:rsidRDefault="00BA1AA0" w:rsidP="00EE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447D26" w:rsidRPr="00447D26">
        <w:rPr>
          <w:rFonts w:ascii="Times New Roman" w:hAnsi="Times New Roman" w:cs="Times New Roman"/>
          <w:sz w:val="24"/>
          <w:szCs w:val="24"/>
        </w:rPr>
        <w:t>. Обеспечивает ежедневное своевременное прибытие ребенка в ЛАГЕРЬ в опрятном виде и чистой одежде.</w:t>
      </w:r>
    </w:p>
    <w:p w:rsidR="00EE684F" w:rsidRDefault="00BA1AA0" w:rsidP="00EE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447D26" w:rsidRPr="00447D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7D26" w:rsidRPr="00447D26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>
        <w:rPr>
          <w:rFonts w:ascii="Times New Roman" w:hAnsi="Times New Roman" w:cs="Times New Roman"/>
          <w:sz w:val="24"/>
          <w:szCs w:val="24"/>
        </w:rPr>
        <w:t>необходимые</w:t>
      </w:r>
      <w:r w:rsidR="00447D26" w:rsidRPr="00447D26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447D26" w:rsidRPr="00447D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(паспорта), </w:t>
      </w:r>
      <w:r w:rsidR="00447D26" w:rsidRPr="00447D26">
        <w:rPr>
          <w:rFonts w:ascii="Times New Roman" w:hAnsi="Times New Roman" w:cs="Times New Roman"/>
          <w:sz w:val="24"/>
          <w:szCs w:val="24"/>
        </w:rPr>
        <w:t>медицинскую справку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7D26" w:rsidRPr="0044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справки, подтверждающие принадлежность семьи к какой-либо льготной категории.</w:t>
      </w:r>
    </w:p>
    <w:p w:rsidR="00447D26" w:rsidRPr="00447D26" w:rsidRDefault="00447D26" w:rsidP="00EE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447D26">
        <w:rPr>
          <w:rFonts w:ascii="Times New Roman" w:hAnsi="Times New Roman" w:cs="Times New Roman"/>
          <w:sz w:val="24"/>
          <w:szCs w:val="24"/>
        </w:rPr>
        <w:t>Оплачивает  стои</w:t>
      </w:r>
      <w:r w:rsidR="00BA1AA0">
        <w:rPr>
          <w:rFonts w:ascii="Times New Roman" w:hAnsi="Times New Roman" w:cs="Times New Roman"/>
          <w:sz w:val="24"/>
          <w:szCs w:val="24"/>
        </w:rPr>
        <w:t xml:space="preserve">мость </w:t>
      </w:r>
      <w:r w:rsidRPr="00447D26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447D26">
        <w:rPr>
          <w:rFonts w:ascii="Times New Roman" w:hAnsi="Times New Roman" w:cs="Times New Roman"/>
          <w:sz w:val="24"/>
          <w:szCs w:val="24"/>
        </w:rPr>
        <w:t xml:space="preserve"> не позднее, чем за 2 (два) дня до начала открытия смены.</w:t>
      </w:r>
    </w:p>
    <w:p w:rsidR="00447D26" w:rsidRPr="00447D26" w:rsidRDefault="00447D26" w:rsidP="00EE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2.2.6. По просьбе администрации, при крайней необходимости (медицинские показания и другие форс-мажорные обстоятельства), забирает ребенка из ЛАГЕРЯ.</w:t>
      </w:r>
    </w:p>
    <w:p w:rsidR="00447D26" w:rsidRPr="00447D26" w:rsidRDefault="00447D26" w:rsidP="00EE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2.2.7. Несет материальную ответственность за ущерб, причиненный имуществу ИСПОЛНИТЕЛЯ  детьми и подростками, направленными ЗАКАЗЧИ</w:t>
      </w:r>
      <w:r w:rsidR="00BA1AA0">
        <w:rPr>
          <w:rFonts w:ascii="Times New Roman" w:hAnsi="Times New Roman" w:cs="Times New Roman"/>
          <w:sz w:val="24"/>
          <w:szCs w:val="24"/>
        </w:rPr>
        <w:t>КОМ в ЛАГЕРЬ. Возмещение ущерба</w:t>
      </w:r>
      <w:r w:rsidRPr="00447D26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proofErr w:type="gramStart"/>
      <w:r w:rsidRPr="00447D26"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Pr="00447D26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ИСПОЛНИТЕЛЕМ актов о причиненном ущербе.</w:t>
      </w:r>
    </w:p>
    <w:p w:rsidR="00447D26" w:rsidRPr="00447D26" w:rsidRDefault="00447D26" w:rsidP="00EE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2.2.8. На основании письменного уведомления ИСПОЛНИТЕЛЯ забирает ребёнка из ЛАГЕРЯ. Причины, по которым ребенок отчисляется из лагеря:</w:t>
      </w:r>
    </w:p>
    <w:p w:rsidR="00447D26" w:rsidRPr="00447D26" w:rsidRDefault="00447D26" w:rsidP="00EE684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-  грубое нарушение мер собственной безопасности, включая самовольный уход с территории ЛАГЕРЯ;</w:t>
      </w:r>
    </w:p>
    <w:p w:rsidR="00447D26" w:rsidRPr="00447D26" w:rsidRDefault="00447D26" w:rsidP="00EE684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-  грубое нарушение распорядка дня, дисциплины, норм поведения в общественных местах;</w:t>
      </w:r>
    </w:p>
    <w:p w:rsidR="00447D26" w:rsidRPr="00447D26" w:rsidRDefault="00447D26" w:rsidP="00EE684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-  вымогательства, угрозы, кражи;</w:t>
      </w:r>
    </w:p>
    <w:p w:rsidR="00447D26" w:rsidRPr="00447D26" w:rsidRDefault="00447D26" w:rsidP="00EE684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 xml:space="preserve">-  нанесение морального или физического ущерба другим детям; </w:t>
      </w:r>
    </w:p>
    <w:p w:rsidR="00447D26" w:rsidRPr="00447D26" w:rsidRDefault="00447D26" w:rsidP="00EE684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-  нанесение значительного материального ущерба ЛАГЕРЮ;</w:t>
      </w:r>
    </w:p>
    <w:p w:rsidR="00447D26" w:rsidRDefault="00447D26" w:rsidP="00EE684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- обнаружение у ребенка медицинских противопоказаний к пребыванию в ЛАГЕРЕ.</w:t>
      </w:r>
    </w:p>
    <w:p w:rsidR="00EE684F" w:rsidRPr="00447D26" w:rsidRDefault="00EE684F" w:rsidP="00EE684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AA0" w:rsidRPr="00EE684F" w:rsidRDefault="00447D26" w:rsidP="00EE684F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F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3F0152" w:rsidRDefault="003F0152" w:rsidP="00447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D26" w:rsidRPr="00447D26" w:rsidRDefault="00447D26" w:rsidP="00447D26">
      <w:pPr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 xml:space="preserve">3.1. </w:t>
      </w:r>
      <w:r w:rsidRPr="00447D26">
        <w:rPr>
          <w:rFonts w:ascii="Times New Roman" w:hAnsi="Times New Roman" w:cs="Times New Roman"/>
          <w:b/>
          <w:sz w:val="24"/>
          <w:szCs w:val="24"/>
        </w:rPr>
        <w:t>Права ИСПОЛНИТЕЛЯ: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3.1.1. Комплектовать персонал по своему усмотрению.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3.1.2. Самостоятельно выбирать программу культурно-развлекательных, образовательных и иных мероприятий, проводимых с участием ребенка, не противоречащую настоящему договору и действующему законодательству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3.1.3. Требовать от ЗАКАЗЧИКА безусловного выполнения ребёнком положений, инструктажей, распорядка дня и правил поведения в ЛАГЕРЕ.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3.1.4. Отчислить ребёнка ЗАКАЗЧИКА из ЛАГЕРЯ, в случае нарушения им правил поведения в лагере, общественных местах. Подтверждением нарушения будет являться акт, составленный и подписанный администрацией или документ из полиции.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3.1.5. Требовать возмещения нанесенного ущерба.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3.1.6. Досрочно расторгнуть настоящий договор в связи с неоднократ</w:t>
      </w:r>
      <w:r w:rsidR="003F0152">
        <w:rPr>
          <w:rFonts w:ascii="Times New Roman" w:hAnsi="Times New Roman" w:cs="Times New Roman"/>
          <w:sz w:val="24"/>
          <w:szCs w:val="24"/>
        </w:rPr>
        <w:t xml:space="preserve">ным, либо однократным, </w:t>
      </w:r>
      <w:r w:rsidRPr="00447D26">
        <w:rPr>
          <w:rFonts w:ascii="Times New Roman" w:hAnsi="Times New Roman" w:cs="Times New Roman"/>
          <w:sz w:val="24"/>
          <w:szCs w:val="24"/>
        </w:rPr>
        <w:t>грубым нарушением ребенком правил пребывания в ЛАГЕРЕ и потребовать от ЗАКАЗЧИКА забрать ребенка из ЛАГЕРЯ без компенсации за неиспользованные дни по путевке.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3.1.7. Не производить возврат денежных средств, полученных в качестве оплаты за услугу, в случае отсутствия ребенка в лагере по неуважительным причинам.</w:t>
      </w:r>
    </w:p>
    <w:p w:rsidR="003F0152" w:rsidRPr="003F0152" w:rsidRDefault="003F0152" w:rsidP="00447D26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D26" w:rsidRPr="00447D26" w:rsidRDefault="00447D26" w:rsidP="00447D26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 xml:space="preserve">3.2. </w:t>
      </w:r>
      <w:r w:rsidRPr="00447D26">
        <w:rPr>
          <w:rFonts w:ascii="Times New Roman" w:hAnsi="Times New Roman" w:cs="Times New Roman"/>
          <w:b/>
          <w:sz w:val="24"/>
          <w:szCs w:val="24"/>
        </w:rPr>
        <w:t>Права ЗАКАЗЧИКА:</w:t>
      </w:r>
    </w:p>
    <w:p w:rsidR="003F0152" w:rsidRDefault="003F0152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3.2.1. Требовать от ИСПОЛНИТЕЛЯ предоставления оплаченных качественных услуг в соответствии с условиями договора.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3.2.2. Получить необходимую и достоверную информацию о правилах поведения в ЛАГЕРЕ (Приложение №1), состоянии окружающей среды.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3.2.3. Требовать обеспечения личной безопасности ребёнка, сохранения жизни, здоровья и личного имущества, беспрепятственного получения неотложной медицинской помощи.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3.2.4. Обращаться в администрацию ЛАГЕРЯ с жалобами и предложениями.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3.2.5. Проверять условия питания, проведения занятий и мероприятий во время пребывания ребенка в ЛАГЕРЕ по согласованию и в сопровождении ИСПОЛНИТЕЛЯ.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3.2.6. Высказывать свои пожелания воспитателю по поводу организации отдыха ребенка.</w:t>
      </w:r>
    </w:p>
    <w:p w:rsid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3.2.7. Расторгнуть данный договор, предупредив об этом ИСПОЛНИТЕЛЯ не менее чем за три дня до открытия смены.</w:t>
      </w:r>
    </w:p>
    <w:p w:rsidR="00EE684F" w:rsidRDefault="00EE684F" w:rsidP="00EE684F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684F" w:rsidRDefault="00EE684F" w:rsidP="00EE684F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7D26" w:rsidRPr="001C4F87" w:rsidRDefault="001C4F87" w:rsidP="001C4F87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F8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D26" w:rsidRPr="001C4F8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F0152" w:rsidRDefault="003F0152" w:rsidP="00447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D26" w:rsidRPr="00447D26" w:rsidRDefault="00447D26" w:rsidP="00447D26">
      <w:pPr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4.1. ИСПОЛНИТЕЛЬ  несёт  ответственность: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4.1.1. За соблюдение условий настоящего договора и обеспечение безопасности в пределах, установленных настоящим договором и действующим законодательством РФ.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4.1.2. За жизнь и здоровья ребенка в порядке и на условиях, предусмотренных действующим законодательством.</w:t>
      </w:r>
    </w:p>
    <w:p w:rsidR="00447D26" w:rsidRPr="00447D26" w:rsidRDefault="00447D26" w:rsidP="00447D26">
      <w:pPr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4.2. ИСПОЛНИТЕЛЬ</w:t>
      </w:r>
      <w:r w:rsidRPr="00447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D26">
        <w:rPr>
          <w:rFonts w:ascii="Times New Roman" w:hAnsi="Times New Roman" w:cs="Times New Roman"/>
          <w:sz w:val="24"/>
          <w:szCs w:val="24"/>
        </w:rPr>
        <w:t>не</w:t>
      </w:r>
      <w:r w:rsidRPr="00447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D26">
        <w:rPr>
          <w:rFonts w:ascii="Times New Roman" w:hAnsi="Times New Roman" w:cs="Times New Roman"/>
          <w:sz w:val="24"/>
          <w:szCs w:val="24"/>
        </w:rPr>
        <w:t>несёт ответственность: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4.2.1. За случаи, произошедшие вследствие нарушения ребенком норм поведения, несоблюдение инструкций по безопасности или инциденты, возникшие по его вине.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4.2.2. За сохранность вещей, денег, драгоценностей, средств мобильной связи, фотоаппаратов, магнитофонов, иных личных вещей, не сданных на хранение.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lastRenderedPageBreak/>
        <w:t>4.2.3. Несоответствие оказанных услуг ожиданиям отдыхающего по его субъективной оценке.</w:t>
      </w:r>
    </w:p>
    <w:p w:rsidR="003F0152" w:rsidRPr="003F0152" w:rsidRDefault="003F0152" w:rsidP="00447D26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D26" w:rsidRPr="00447D26" w:rsidRDefault="00447D26" w:rsidP="00447D26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4.3. ЗАКАЗЧИК</w:t>
      </w:r>
      <w:r w:rsidRPr="00447D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7D26">
        <w:rPr>
          <w:rFonts w:ascii="Times New Roman" w:hAnsi="Times New Roman" w:cs="Times New Roman"/>
          <w:sz w:val="24"/>
          <w:szCs w:val="24"/>
        </w:rPr>
        <w:t>несёт  ответственность</w:t>
      </w:r>
      <w:r w:rsidRPr="00447D26">
        <w:rPr>
          <w:rFonts w:ascii="Times New Roman" w:hAnsi="Times New Roman" w:cs="Times New Roman"/>
          <w:b/>
          <w:sz w:val="24"/>
          <w:szCs w:val="24"/>
        </w:rPr>
        <w:t>:</w:t>
      </w:r>
    </w:p>
    <w:p w:rsidR="003F0152" w:rsidRDefault="003F0152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4.3.1. За соблюдение условий настоящего договора.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4.3.2. За сохранность личных вещей и денежных средств, не сданных на хранение.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4.3.3. За соблюдение инструктажей по безопасности, правил поведения в лагере.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4.3.4. За ущерб, причиненный по вине ребенка.</w:t>
      </w:r>
    </w:p>
    <w:p w:rsidR="00447D26" w:rsidRPr="00447D26" w:rsidRDefault="00447D26" w:rsidP="00447D2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7D26" w:rsidRDefault="00447D26" w:rsidP="00447D2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26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:rsidR="003F0152" w:rsidRPr="00447D26" w:rsidRDefault="003F0152" w:rsidP="003F015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7D26" w:rsidRPr="00447D26" w:rsidRDefault="00447D26" w:rsidP="00447D26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D26">
        <w:rPr>
          <w:rFonts w:ascii="Times New Roman" w:hAnsi="Times New Roman" w:cs="Times New Roman"/>
          <w:sz w:val="24"/>
          <w:szCs w:val="24"/>
        </w:rPr>
        <w:t>5.1.Стороны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форс-мажорных обстоятельств (наводнение, землетрясение, пожары и другие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предупредить разумными средствами, возможными в</w:t>
      </w:r>
      <w:proofErr w:type="gramEnd"/>
      <w:r w:rsidRPr="00447D26">
        <w:rPr>
          <w:rFonts w:ascii="Times New Roman" w:hAnsi="Times New Roman" w:cs="Times New Roman"/>
          <w:sz w:val="24"/>
          <w:szCs w:val="24"/>
        </w:rPr>
        <w:t xml:space="preserve"> конкретной данной ситуации или вследствие непреодолимой силы. </w:t>
      </w:r>
    </w:p>
    <w:p w:rsidR="00447D26" w:rsidRPr="00447D26" w:rsidRDefault="00447D26" w:rsidP="00447D26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26" w:rsidRPr="00447D26" w:rsidRDefault="00447D26" w:rsidP="00447D2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26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 xml:space="preserve">6.1. Дни опозданий не восстанавливаются. Стоимость неиспользованных дней отдыха не компенсируется. 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6.2. В случае если ребенок частично отказывается от услуг по питанию, стоимость этих неиспользованных услуг возврату не подлежит.</w:t>
      </w:r>
    </w:p>
    <w:p w:rsidR="00447D26" w:rsidRPr="00447D26" w:rsidRDefault="00447D26" w:rsidP="00447D26">
      <w:pPr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26" w:rsidRPr="00447D26" w:rsidRDefault="00447D26" w:rsidP="00447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26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447D26" w:rsidRPr="00447D26" w:rsidRDefault="00447D26" w:rsidP="00EE684F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 xml:space="preserve">7.1. Претензии по качеству оказываемых услуг предъявляются в ходе смены в администрацию ЛАГЕРЯ. </w:t>
      </w:r>
    </w:p>
    <w:p w:rsidR="00EE684F" w:rsidRDefault="00447D26" w:rsidP="00EE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 xml:space="preserve">7.2. Споры, возникающие в ходе исполнения договора, решаются путём переговоров. </w:t>
      </w:r>
    </w:p>
    <w:p w:rsidR="00EE684F" w:rsidRDefault="003F0152" w:rsidP="00EE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Претензии  к качеству </w:t>
      </w:r>
      <w:r w:rsidR="00447D26" w:rsidRPr="00447D26">
        <w:rPr>
          <w:rFonts w:ascii="Times New Roman" w:hAnsi="Times New Roman" w:cs="Times New Roman"/>
          <w:sz w:val="24"/>
          <w:szCs w:val="24"/>
        </w:rPr>
        <w:t xml:space="preserve">оказания услуг предъявляются в письменной форме в течение 3-х дней </w:t>
      </w:r>
      <w:proofErr w:type="gramStart"/>
      <w:r w:rsidR="00447D26" w:rsidRPr="00447D26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447D26" w:rsidRPr="00447D26">
        <w:rPr>
          <w:rFonts w:ascii="Times New Roman" w:hAnsi="Times New Roman" w:cs="Times New Roman"/>
          <w:sz w:val="24"/>
          <w:szCs w:val="24"/>
        </w:rPr>
        <w:t xml:space="preserve"> действия договора и подлежат рассмотрению в течение 3-х дней с даты их получения.</w:t>
      </w:r>
    </w:p>
    <w:p w:rsidR="00447D26" w:rsidRPr="00447D26" w:rsidRDefault="003F0152" w:rsidP="00EE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447D26" w:rsidRPr="00447D26">
        <w:rPr>
          <w:rFonts w:ascii="Times New Roman" w:hAnsi="Times New Roman" w:cs="Times New Roman"/>
          <w:sz w:val="24"/>
          <w:szCs w:val="24"/>
        </w:rPr>
        <w:t>достижения</w:t>
      </w:r>
      <w:proofErr w:type="spellEnd"/>
      <w:r w:rsidR="00447D26" w:rsidRPr="00447D26">
        <w:rPr>
          <w:rFonts w:ascii="Times New Roman" w:hAnsi="Times New Roman" w:cs="Times New Roman"/>
          <w:sz w:val="24"/>
          <w:szCs w:val="24"/>
        </w:rPr>
        <w:t xml:space="preserve"> соглашения, спор подлежит рассмотрению в судебном порядке.</w:t>
      </w:r>
    </w:p>
    <w:p w:rsidR="00447D26" w:rsidRPr="00447D26" w:rsidRDefault="00447D26" w:rsidP="00447D2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26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3F0152" w:rsidRDefault="00447D26" w:rsidP="00EE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8.1. Договор вступает в силу с момента его подписания обеими сторонами и действует до полного исполнения обяза</w:t>
      </w:r>
      <w:r w:rsidR="003F0152">
        <w:rPr>
          <w:rFonts w:ascii="Times New Roman" w:hAnsi="Times New Roman" w:cs="Times New Roman"/>
          <w:sz w:val="24"/>
          <w:szCs w:val="24"/>
        </w:rPr>
        <w:t>тельств по настоящему Договору.</w:t>
      </w:r>
    </w:p>
    <w:p w:rsidR="00447D26" w:rsidRPr="00447D26" w:rsidRDefault="00447D26" w:rsidP="00EE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 xml:space="preserve">8.2. Стороны обязуются без промедления информировать друг друга обо всех обстоятельствах, делающих невозможным исполнение договора. </w:t>
      </w:r>
    </w:p>
    <w:p w:rsidR="00447D26" w:rsidRPr="00447D26" w:rsidRDefault="00447D26" w:rsidP="00EE684F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8.3. Договор может быть изменен или расторгнут по взаимной договоренности сторон путем составления письменного соглашения.</w:t>
      </w:r>
    </w:p>
    <w:p w:rsidR="00447D26" w:rsidRPr="00EE684F" w:rsidRDefault="00447D26" w:rsidP="00EE684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4F">
        <w:rPr>
          <w:rFonts w:ascii="Times New Roman" w:hAnsi="Times New Roman" w:cs="Times New Roman"/>
          <w:sz w:val="24"/>
          <w:szCs w:val="24"/>
        </w:rPr>
        <w:t xml:space="preserve">8.4. В случае расторжения договора по инициативе ЗАКАЗЧИКА возврат денежных средств ИСПОЛНИТЕЛЕМ производится на основании </w:t>
      </w:r>
      <w:r w:rsidR="003F0152" w:rsidRPr="00EE684F">
        <w:rPr>
          <w:rFonts w:ascii="Times New Roman" w:hAnsi="Times New Roman" w:cs="Times New Roman"/>
          <w:sz w:val="24"/>
          <w:szCs w:val="24"/>
        </w:rPr>
        <w:t>заявления ЗАКАЗЧИКА в части, не</w:t>
      </w:r>
      <w:r w:rsidRPr="00EE684F">
        <w:rPr>
          <w:rFonts w:ascii="Times New Roman" w:hAnsi="Times New Roman" w:cs="Times New Roman"/>
          <w:sz w:val="24"/>
          <w:szCs w:val="24"/>
        </w:rPr>
        <w:t xml:space="preserve">израсходованной суммы, на дату подачи заявления. Неизрасходованная часть денежных </w:t>
      </w:r>
      <w:r w:rsidRPr="00EE684F">
        <w:rPr>
          <w:rFonts w:ascii="Times New Roman" w:hAnsi="Times New Roman" w:cs="Times New Roman"/>
          <w:sz w:val="24"/>
          <w:szCs w:val="24"/>
        </w:rPr>
        <w:lastRenderedPageBreak/>
        <w:t>средств возвращается ЗАКАЗЧИКУ в течение 10 рабочих дней с приложением справки о расходовании денежных средств ЗАКАЗЧИКА.</w:t>
      </w:r>
    </w:p>
    <w:p w:rsidR="00447D26" w:rsidRPr="00EE684F" w:rsidRDefault="00447D26" w:rsidP="00EE684F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4F">
        <w:rPr>
          <w:rFonts w:ascii="Times New Roman" w:hAnsi="Times New Roman" w:cs="Times New Roman"/>
          <w:sz w:val="24"/>
          <w:szCs w:val="24"/>
        </w:rPr>
        <w:t xml:space="preserve">8.5. ЗАКАЗЧИК вправе отказаться от исполнения договора в </w:t>
      </w:r>
      <w:r w:rsidR="003F0152" w:rsidRPr="00EE684F">
        <w:rPr>
          <w:rFonts w:ascii="Times New Roman" w:hAnsi="Times New Roman" w:cs="Times New Roman"/>
          <w:sz w:val="24"/>
          <w:szCs w:val="24"/>
        </w:rPr>
        <w:t xml:space="preserve">любое время при условии оплаты </w:t>
      </w:r>
      <w:r w:rsidRPr="00EE684F">
        <w:rPr>
          <w:rFonts w:ascii="Times New Roman" w:hAnsi="Times New Roman" w:cs="Times New Roman"/>
          <w:sz w:val="24"/>
          <w:szCs w:val="24"/>
        </w:rPr>
        <w:t>фактически понесённых им расходов, связанных с исполнением обязательств по данному договору.</w:t>
      </w:r>
    </w:p>
    <w:p w:rsidR="003F0152" w:rsidRPr="00EE684F" w:rsidRDefault="00447D26" w:rsidP="00EE684F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4F">
        <w:rPr>
          <w:rFonts w:ascii="Times New Roman" w:hAnsi="Times New Roman" w:cs="Times New Roman"/>
          <w:sz w:val="24"/>
          <w:szCs w:val="24"/>
        </w:rPr>
        <w:t>8.6. ИСПОЛНИТЕЛЬ вправе отказаться от исполнения обязательств по договору при условии полного возмещения ЗАКАЗЧИКУ убытков.</w:t>
      </w:r>
    </w:p>
    <w:p w:rsidR="00447D26" w:rsidRPr="00EE684F" w:rsidRDefault="00447D26" w:rsidP="00EE684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4F">
        <w:rPr>
          <w:rFonts w:ascii="Times New Roman" w:hAnsi="Times New Roman" w:cs="Times New Roman"/>
          <w:sz w:val="24"/>
          <w:szCs w:val="24"/>
        </w:rPr>
        <w:t>8.7. Настоящий Договор заключается в 2-х экземплярах, имеющих одинаковую сил</w:t>
      </w:r>
      <w:r w:rsidR="003F0152" w:rsidRPr="00EE684F">
        <w:rPr>
          <w:rFonts w:ascii="Times New Roman" w:hAnsi="Times New Roman" w:cs="Times New Roman"/>
          <w:sz w:val="24"/>
          <w:szCs w:val="24"/>
        </w:rPr>
        <w:t>у, по одному для каждой стороны</w:t>
      </w:r>
      <w:r w:rsidRPr="00EE684F">
        <w:rPr>
          <w:rFonts w:ascii="Times New Roman" w:hAnsi="Times New Roman" w:cs="Times New Roman"/>
          <w:sz w:val="24"/>
          <w:szCs w:val="24"/>
        </w:rPr>
        <w:t>.</w:t>
      </w:r>
    </w:p>
    <w:p w:rsidR="00EE684F" w:rsidRDefault="00EE684F" w:rsidP="00447D2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26" w:rsidRPr="00447D26" w:rsidRDefault="00447D26" w:rsidP="00447D2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26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tbl>
      <w:tblPr>
        <w:tblW w:w="10096" w:type="dxa"/>
        <w:tblInd w:w="108" w:type="dxa"/>
        <w:tblLayout w:type="fixed"/>
        <w:tblLook w:val="0000"/>
      </w:tblPr>
      <w:tblGrid>
        <w:gridCol w:w="4820"/>
        <w:gridCol w:w="5276"/>
      </w:tblGrid>
      <w:tr w:rsidR="00447D26" w:rsidRPr="00447D26" w:rsidTr="00447D26">
        <w:tc>
          <w:tcPr>
            <w:tcW w:w="4820" w:type="dxa"/>
            <w:shd w:val="clear" w:color="auto" w:fill="auto"/>
          </w:tcPr>
          <w:p w:rsidR="00447D26" w:rsidRPr="00447D26" w:rsidRDefault="00447D26" w:rsidP="00EE684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F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</w:t>
            </w:r>
          </w:p>
          <w:tbl>
            <w:tblPr>
              <w:tblW w:w="10490" w:type="dxa"/>
              <w:tblLayout w:type="fixed"/>
              <w:tblLook w:val="04A0"/>
            </w:tblPr>
            <w:tblGrid>
              <w:gridCol w:w="10490"/>
            </w:tblGrid>
            <w:tr w:rsidR="00447D26" w:rsidRPr="00447D26" w:rsidTr="00C431D9">
              <w:tc>
                <w:tcPr>
                  <w:tcW w:w="5245" w:type="dxa"/>
                  <w:hideMark/>
                </w:tcPr>
                <w:p w:rsidR="003F0152" w:rsidRPr="00EE684F" w:rsidRDefault="00447D26" w:rsidP="00EE684F">
                  <w:pPr>
                    <w:spacing w:after="0" w:line="240" w:lineRule="auto"/>
                    <w:ind w:right="60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</w:t>
                  </w:r>
                  <w:r w:rsidR="003F0152" w:rsidRPr="00EE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казенное (</w:t>
                  </w:r>
                  <w:r w:rsidRPr="00EE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бюджетное</w:t>
                  </w:r>
                  <w:r w:rsidR="003F0152" w:rsidRPr="00EE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EE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общеобразовательное учреждение «</w:t>
                  </w:r>
                  <w:proofErr w:type="spellStart"/>
                  <w:r w:rsidR="003F0152" w:rsidRPr="00EE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  <w:proofErr w:type="gramStart"/>
                  <w:r w:rsidR="003F0152" w:rsidRPr="00EE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</w:t>
                  </w:r>
                  <w:proofErr w:type="spellEnd"/>
                  <w:proofErr w:type="gramEnd"/>
                </w:p>
                <w:p w:rsidR="00447D26" w:rsidRPr="00EE684F" w:rsidRDefault="00EE684F" w:rsidP="00EE684F">
                  <w:pPr>
                    <w:spacing w:after="0" w:line="240" w:lineRule="auto"/>
                    <w:ind w:right="60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447D26" w:rsidRPr="00EE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бщеобразовательная школа №</w:t>
                  </w:r>
                  <w:r w:rsidR="003F0152" w:rsidRPr="00EE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447D26" w:rsidRPr="00EE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F0152" w:rsidRDefault="00447D26" w:rsidP="00EE684F">
                  <w:pPr>
                    <w:spacing w:after="0" w:line="240" w:lineRule="auto"/>
                    <w:ind w:right="60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Тел./факс </w:t>
                  </w:r>
                </w:p>
                <w:p w:rsidR="003F0152" w:rsidRPr="003F0152" w:rsidRDefault="00447D26" w:rsidP="00EE684F">
                  <w:pPr>
                    <w:spacing w:after="0" w:line="240" w:lineRule="auto"/>
                    <w:ind w:right="60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D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447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447D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447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F0152" w:rsidRDefault="00447D26" w:rsidP="00EE684F">
                  <w:pPr>
                    <w:spacing w:after="0" w:line="240" w:lineRule="auto"/>
                    <w:ind w:right="60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Юридический адрес: </w:t>
                  </w:r>
                </w:p>
                <w:p w:rsidR="003F0152" w:rsidRDefault="00447D26" w:rsidP="00EE684F">
                  <w:pPr>
                    <w:spacing w:after="0" w:line="240" w:lineRule="auto"/>
                    <w:ind w:right="60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47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447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</w:t>
                  </w:r>
                  <w:r w:rsidR="003F0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F0152" w:rsidRDefault="00447D26" w:rsidP="00EE684F">
                  <w:pPr>
                    <w:spacing w:after="0" w:line="240" w:lineRule="auto"/>
                    <w:ind w:right="60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РКЦ </w:t>
                  </w:r>
                  <w:r w:rsidR="003F0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47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447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447D26" w:rsidRPr="00447D26" w:rsidRDefault="00447D26" w:rsidP="00EE684F">
                  <w:pPr>
                    <w:spacing w:after="0" w:line="240" w:lineRule="auto"/>
                    <w:ind w:right="60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</w:t>
                  </w:r>
                  <w:r w:rsidR="003F0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47D26" w:rsidRPr="00447D26" w:rsidRDefault="00447D26" w:rsidP="00EE684F">
                  <w:pPr>
                    <w:spacing w:after="0" w:line="240" w:lineRule="auto"/>
                    <w:ind w:right="60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  <w:r w:rsidR="003F0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47D26" w:rsidRPr="00EE684F" w:rsidRDefault="00447D26" w:rsidP="00EE68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</w:t>
                  </w:r>
                  <w:proofErr w:type="gramStart"/>
                  <w:r w:rsidRPr="00EE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EE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E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EE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 </w:t>
                  </w:r>
                </w:p>
                <w:p w:rsidR="00447D26" w:rsidRPr="00447D26" w:rsidRDefault="00447D26" w:rsidP="00EE684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447D26" w:rsidRPr="00447D26" w:rsidRDefault="00447D26" w:rsidP="00EE684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7D26" w:rsidRPr="00447D26" w:rsidTr="00C431D9">
              <w:tc>
                <w:tcPr>
                  <w:tcW w:w="5245" w:type="dxa"/>
                  <w:hideMark/>
                </w:tcPr>
                <w:p w:rsidR="00447D26" w:rsidRPr="00447D26" w:rsidRDefault="00447D26" w:rsidP="00EE684F">
                  <w:pPr>
                    <w:spacing w:after="0" w:line="240" w:lineRule="auto"/>
                    <w:ind w:right="-5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47D26" w:rsidRPr="00447D26" w:rsidTr="00C431D9">
              <w:tc>
                <w:tcPr>
                  <w:tcW w:w="5245" w:type="dxa"/>
                  <w:hideMark/>
                </w:tcPr>
                <w:p w:rsidR="00447D26" w:rsidRDefault="00447D26" w:rsidP="00EE684F">
                  <w:pPr>
                    <w:spacing w:after="0" w:line="240" w:lineRule="auto"/>
                    <w:ind w:right="-5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47D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</w:t>
                  </w:r>
                  <w:r w:rsidR="003F01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</w:t>
                  </w:r>
                  <w:r w:rsidRPr="00447D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</w:t>
                  </w:r>
                  <w:r w:rsidR="003F01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</w:t>
                  </w:r>
                  <w:r w:rsidRPr="00447D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/ </w:t>
                  </w:r>
                </w:p>
                <w:p w:rsidR="00EE684F" w:rsidRPr="00447D26" w:rsidRDefault="00EE684F" w:rsidP="00EE684F">
                  <w:pPr>
                    <w:spacing w:after="0" w:line="240" w:lineRule="auto"/>
                    <w:ind w:right="-5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47D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МП       </w:t>
                  </w:r>
                </w:p>
              </w:tc>
            </w:tr>
            <w:tr w:rsidR="00447D26" w:rsidRPr="00447D26" w:rsidTr="00C431D9">
              <w:tc>
                <w:tcPr>
                  <w:tcW w:w="5245" w:type="dxa"/>
                  <w:hideMark/>
                </w:tcPr>
                <w:p w:rsidR="00447D26" w:rsidRPr="00447D26" w:rsidRDefault="00447D26" w:rsidP="00EE684F">
                  <w:pPr>
                    <w:spacing w:after="0" w:line="240" w:lineRule="auto"/>
                    <w:ind w:right="-5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47D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         </w:t>
                  </w:r>
                </w:p>
              </w:tc>
            </w:tr>
          </w:tbl>
          <w:p w:rsidR="00447D26" w:rsidRPr="00447D26" w:rsidRDefault="00447D26" w:rsidP="00E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26" w:rsidRPr="00447D26" w:rsidRDefault="00447D26" w:rsidP="00E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447D26" w:rsidRPr="00447D26" w:rsidRDefault="00447D26" w:rsidP="00EE68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2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447D26" w:rsidRPr="00447D26" w:rsidRDefault="00447D26" w:rsidP="00EE684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D26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  <w:p w:rsidR="00447D26" w:rsidRPr="00447D26" w:rsidRDefault="00447D26" w:rsidP="00EE684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D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 w:rsidR="00B231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47D26" w:rsidRDefault="00447D26" w:rsidP="00EE684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D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31AA">
              <w:rPr>
                <w:rFonts w:ascii="Times New Roman" w:hAnsi="Times New Roman" w:cs="Times New Roman"/>
                <w:sz w:val="24"/>
                <w:szCs w:val="24"/>
              </w:rPr>
              <w:t xml:space="preserve">омашний </w:t>
            </w:r>
            <w:r w:rsidRPr="00447D26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r w:rsidR="00B231AA">
              <w:rPr>
                <w:rFonts w:ascii="Times New Roman" w:hAnsi="Times New Roman" w:cs="Times New Roman"/>
                <w:sz w:val="24"/>
                <w:szCs w:val="24"/>
              </w:rPr>
              <w:t>с___________________________</w:t>
            </w:r>
          </w:p>
          <w:p w:rsidR="00B231AA" w:rsidRPr="00447D26" w:rsidRDefault="00B231AA" w:rsidP="00EE684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47D26" w:rsidRPr="00447D26" w:rsidRDefault="00447D26" w:rsidP="00EE684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D26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447D26" w:rsidRPr="00447D26" w:rsidRDefault="00447D26" w:rsidP="00EE684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D26">
              <w:rPr>
                <w:rFonts w:ascii="Times New Roman" w:hAnsi="Times New Roman" w:cs="Times New Roman"/>
                <w:sz w:val="24"/>
                <w:szCs w:val="24"/>
              </w:rPr>
              <w:t xml:space="preserve">Паспорт  серия </w:t>
            </w:r>
            <w:r w:rsidR="00B231A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47D26">
              <w:rPr>
                <w:rFonts w:ascii="Times New Roman" w:hAnsi="Times New Roman" w:cs="Times New Roman"/>
                <w:sz w:val="24"/>
                <w:szCs w:val="24"/>
              </w:rPr>
              <w:t xml:space="preserve"> номер ________________</w:t>
            </w:r>
          </w:p>
          <w:p w:rsidR="00447D26" w:rsidRPr="00447D26" w:rsidRDefault="00447D26" w:rsidP="00EE684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D26">
              <w:rPr>
                <w:rFonts w:ascii="Times New Roman" w:hAnsi="Times New Roman" w:cs="Times New Roman"/>
                <w:sz w:val="24"/>
                <w:szCs w:val="24"/>
              </w:rPr>
              <w:t xml:space="preserve">Выдан когда </w:t>
            </w:r>
            <w:r w:rsidR="00B231A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47D26" w:rsidRPr="00447D26" w:rsidRDefault="00447D26" w:rsidP="00EE684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D26">
              <w:rPr>
                <w:rFonts w:ascii="Times New Roman" w:hAnsi="Times New Roman" w:cs="Times New Roman"/>
                <w:sz w:val="24"/>
                <w:szCs w:val="24"/>
              </w:rPr>
              <w:t>Кем __________</w:t>
            </w:r>
            <w:r w:rsidR="00B231A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47D26" w:rsidRPr="00447D26" w:rsidRDefault="00447D26" w:rsidP="00EE684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D26">
              <w:rPr>
                <w:rFonts w:ascii="Times New Roman" w:hAnsi="Times New Roman" w:cs="Times New Roman"/>
                <w:sz w:val="24"/>
                <w:szCs w:val="24"/>
              </w:rPr>
              <w:t>Договор мною получен.</w:t>
            </w:r>
          </w:p>
          <w:p w:rsidR="00447D26" w:rsidRPr="00447D26" w:rsidRDefault="00447D26" w:rsidP="00EE68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D26">
              <w:rPr>
                <w:rFonts w:ascii="Times New Roman" w:hAnsi="Times New Roman" w:cs="Times New Roman"/>
                <w:sz w:val="24"/>
                <w:szCs w:val="24"/>
              </w:rPr>
              <w:t>С документами, касающимися отдыха ребенка ознакомле</w:t>
            </w:r>
            <w:proofErr w:type="gramStart"/>
            <w:r w:rsidRPr="00447D2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47D26">
              <w:rPr>
                <w:rFonts w:ascii="Times New Roman" w:hAnsi="Times New Roman" w:cs="Times New Roman"/>
                <w:sz w:val="24"/>
                <w:szCs w:val="24"/>
              </w:rPr>
              <w:t>а) и согласен(на).</w:t>
            </w:r>
          </w:p>
          <w:p w:rsidR="00447D26" w:rsidRPr="00447D26" w:rsidRDefault="00447D26" w:rsidP="00E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2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231A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47D26" w:rsidRPr="00447D26" w:rsidRDefault="00447D26" w:rsidP="00EE684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47D26" w:rsidRPr="00447D26" w:rsidRDefault="00447D26" w:rsidP="00EE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31AA" w:rsidRDefault="00B231AA" w:rsidP="001C4F87">
      <w:pPr>
        <w:jc w:val="center"/>
        <w:rPr>
          <w:rFonts w:ascii="Times New Roman" w:hAnsi="Times New Roman" w:cs="Times New Roman"/>
          <w:sz w:val="24"/>
          <w:szCs w:val="24"/>
        </w:rPr>
        <w:sectPr w:rsidR="00B23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D26" w:rsidRPr="00447D26" w:rsidRDefault="00447D26" w:rsidP="00447D26">
      <w:pPr>
        <w:jc w:val="right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231AA" w:rsidRDefault="00B231AA" w:rsidP="00447D2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D26" w:rsidRPr="00447D26" w:rsidRDefault="00447D26" w:rsidP="00447D2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>ПРАВИЛА ПРЕБЫВАНИЯ РЕБЕНКА</w:t>
      </w:r>
    </w:p>
    <w:p w:rsidR="00B231AA" w:rsidRDefault="00447D26" w:rsidP="00447D2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47D26">
        <w:rPr>
          <w:rFonts w:ascii="Times New Roman" w:hAnsi="Times New Roman" w:cs="Times New Roman"/>
          <w:sz w:val="24"/>
          <w:szCs w:val="24"/>
        </w:rPr>
        <w:t xml:space="preserve">В ЛАГЕРЕ </w:t>
      </w:r>
      <w:r w:rsidR="00B231AA">
        <w:rPr>
          <w:rFonts w:ascii="Times New Roman" w:hAnsi="Times New Roman" w:cs="Times New Roman"/>
          <w:sz w:val="24"/>
          <w:szCs w:val="24"/>
        </w:rPr>
        <w:t xml:space="preserve">С ДНЕВНЫМ ПРЕБЫВАНИЕМ ДЕТЕЙ </w:t>
      </w:r>
      <w:r w:rsidRPr="00447D26">
        <w:rPr>
          <w:rFonts w:ascii="Times New Roman" w:hAnsi="Times New Roman" w:cs="Times New Roman"/>
          <w:sz w:val="24"/>
          <w:szCs w:val="24"/>
        </w:rPr>
        <w:t>«</w:t>
      </w:r>
      <w:r w:rsidR="00B231AA">
        <w:rPr>
          <w:rFonts w:ascii="Times New Roman" w:hAnsi="Times New Roman" w:cs="Times New Roman"/>
          <w:sz w:val="24"/>
          <w:szCs w:val="24"/>
        </w:rPr>
        <w:t>______________________</w:t>
      </w:r>
      <w:r w:rsidRPr="00447D26">
        <w:rPr>
          <w:rFonts w:ascii="Times New Roman" w:hAnsi="Times New Roman" w:cs="Times New Roman"/>
          <w:sz w:val="24"/>
          <w:szCs w:val="24"/>
        </w:rPr>
        <w:t>»</w:t>
      </w:r>
      <w:r w:rsidR="00B23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26" w:rsidRPr="00447D26" w:rsidRDefault="00B231AA" w:rsidP="00447D2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М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Б)ОУ _______________________________ СОШ № ____</w:t>
      </w:r>
    </w:p>
    <w:p w:rsidR="001C4F87" w:rsidRDefault="001C4F87" w:rsidP="00B231AA">
      <w:pPr>
        <w:pStyle w:val="a4"/>
        <w:spacing w:before="0" w:after="0"/>
        <w:ind w:firstLine="432"/>
        <w:jc w:val="both"/>
      </w:pPr>
    </w:p>
    <w:p w:rsidR="00447D26" w:rsidRPr="00447D26" w:rsidRDefault="00447D26" w:rsidP="00B231AA">
      <w:pPr>
        <w:pStyle w:val="a4"/>
        <w:spacing w:before="0" w:after="0"/>
        <w:ind w:firstLine="432"/>
        <w:jc w:val="both"/>
      </w:pPr>
      <w:r w:rsidRPr="00447D26">
        <w:t>Настоящие Правила о пребывании ребенка в лагере устанавливают порядок нахождения детей на территории лагеря.</w:t>
      </w:r>
    </w:p>
    <w:p w:rsidR="00B231AA" w:rsidRDefault="00B231AA" w:rsidP="00447D26">
      <w:pPr>
        <w:pStyle w:val="a4"/>
        <w:tabs>
          <w:tab w:val="left" w:pos="8460"/>
        </w:tabs>
        <w:spacing w:before="0" w:after="0"/>
        <w:ind w:right="76"/>
        <w:jc w:val="both"/>
        <w:rPr>
          <w:b/>
        </w:rPr>
      </w:pPr>
    </w:p>
    <w:p w:rsidR="00447D26" w:rsidRPr="00447D26" w:rsidRDefault="00447D26" w:rsidP="00447D26">
      <w:pPr>
        <w:pStyle w:val="a4"/>
        <w:tabs>
          <w:tab w:val="left" w:pos="8460"/>
        </w:tabs>
        <w:spacing w:before="0" w:after="0"/>
        <w:ind w:right="76"/>
        <w:jc w:val="both"/>
      </w:pPr>
      <w:r w:rsidRPr="00447D26">
        <w:rPr>
          <w:b/>
        </w:rPr>
        <w:t>1.</w:t>
      </w:r>
      <w:r w:rsidRPr="00447D26">
        <w:t xml:space="preserve"> Основанием для нахожде</w:t>
      </w:r>
      <w:r w:rsidR="00B231AA">
        <w:t xml:space="preserve">ния детей на территории лагеря является </w:t>
      </w:r>
      <w:r w:rsidRPr="00447D26">
        <w:t xml:space="preserve">договор об оказании услуг по организации детского оздоровительного отдыха ребенка. </w:t>
      </w:r>
    </w:p>
    <w:p w:rsidR="00B231AA" w:rsidRDefault="00B231AA" w:rsidP="00447D26">
      <w:pPr>
        <w:pStyle w:val="a4"/>
        <w:tabs>
          <w:tab w:val="left" w:pos="8460"/>
        </w:tabs>
        <w:spacing w:before="0" w:after="0"/>
        <w:ind w:right="76"/>
        <w:jc w:val="both"/>
        <w:rPr>
          <w:b/>
        </w:rPr>
      </w:pPr>
    </w:p>
    <w:p w:rsidR="00447D26" w:rsidRPr="00447D26" w:rsidRDefault="00447D26" w:rsidP="00447D26">
      <w:pPr>
        <w:pStyle w:val="a4"/>
        <w:tabs>
          <w:tab w:val="left" w:pos="8460"/>
        </w:tabs>
        <w:spacing w:before="0" w:after="0"/>
        <w:ind w:right="76"/>
        <w:jc w:val="both"/>
      </w:pPr>
      <w:r w:rsidRPr="00447D26">
        <w:rPr>
          <w:b/>
        </w:rPr>
        <w:t>2.</w:t>
      </w:r>
      <w:r w:rsidRPr="00447D26">
        <w:t xml:space="preserve"> Настоящие Правила обязательны для всех отдыхающих детей. </w:t>
      </w:r>
    </w:p>
    <w:p w:rsidR="00B231AA" w:rsidRDefault="00B231AA" w:rsidP="00447D26">
      <w:pPr>
        <w:pStyle w:val="a4"/>
        <w:tabs>
          <w:tab w:val="left" w:pos="8460"/>
        </w:tabs>
        <w:spacing w:before="0" w:after="0"/>
        <w:ind w:right="76"/>
        <w:jc w:val="both"/>
        <w:rPr>
          <w:b/>
        </w:rPr>
      </w:pPr>
    </w:p>
    <w:p w:rsidR="00447D26" w:rsidRPr="00447D26" w:rsidRDefault="00447D26" w:rsidP="00447D26">
      <w:pPr>
        <w:pStyle w:val="a4"/>
        <w:tabs>
          <w:tab w:val="left" w:pos="8460"/>
        </w:tabs>
        <w:spacing w:before="0" w:after="0"/>
        <w:ind w:right="76"/>
        <w:jc w:val="both"/>
      </w:pPr>
      <w:r w:rsidRPr="00447D26">
        <w:rPr>
          <w:b/>
        </w:rPr>
        <w:t>3.</w:t>
      </w:r>
      <w:r w:rsidRPr="00447D26">
        <w:t xml:space="preserve"> В период пребывания  дети обязаны: </w:t>
      </w:r>
    </w:p>
    <w:p w:rsidR="00447D26" w:rsidRPr="00447D26" w:rsidRDefault="00447D26" w:rsidP="00EE684F">
      <w:pPr>
        <w:pStyle w:val="a4"/>
        <w:numPr>
          <w:ilvl w:val="0"/>
          <w:numId w:val="5"/>
        </w:numPr>
        <w:tabs>
          <w:tab w:val="left" w:pos="8460"/>
        </w:tabs>
        <w:spacing w:before="0" w:after="0"/>
        <w:ind w:right="76"/>
        <w:jc w:val="both"/>
      </w:pPr>
      <w:r w:rsidRPr="00447D26">
        <w:t xml:space="preserve">соблюдать установленный  режим дня; </w:t>
      </w:r>
    </w:p>
    <w:p w:rsidR="00447D26" w:rsidRPr="00447D26" w:rsidRDefault="00447D26" w:rsidP="00EE684F">
      <w:pPr>
        <w:pStyle w:val="a4"/>
        <w:numPr>
          <w:ilvl w:val="0"/>
          <w:numId w:val="5"/>
        </w:numPr>
        <w:tabs>
          <w:tab w:val="left" w:pos="8460"/>
        </w:tabs>
        <w:spacing w:before="0" w:after="0"/>
        <w:ind w:right="76"/>
      </w:pPr>
      <w:r w:rsidRPr="00447D26">
        <w:t xml:space="preserve">участвовать во всех мероприятиях; </w:t>
      </w:r>
    </w:p>
    <w:p w:rsidR="00447D26" w:rsidRPr="00447D26" w:rsidRDefault="00447D26" w:rsidP="00EE684F">
      <w:pPr>
        <w:pStyle w:val="a4"/>
        <w:numPr>
          <w:ilvl w:val="0"/>
          <w:numId w:val="5"/>
        </w:numPr>
        <w:tabs>
          <w:tab w:val="left" w:pos="8460"/>
        </w:tabs>
        <w:spacing w:before="0" w:after="0"/>
        <w:ind w:right="76"/>
        <w:jc w:val="both"/>
      </w:pPr>
      <w:r w:rsidRPr="00447D26">
        <w:t xml:space="preserve">бережно относиться к имуществу лагеря; </w:t>
      </w:r>
    </w:p>
    <w:p w:rsidR="00447D26" w:rsidRPr="00447D26" w:rsidRDefault="00447D26" w:rsidP="00EE684F">
      <w:pPr>
        <w:pStyle w:val="a4"/>
        <w:numPr>
          <w:ilvl w:val="0"/>
          <w:numId w:val="5"/>
        </w:numPr>
        <w:tabs>
          <w:tab w:val="left" w:pos="8460"/>
        </w:tabs>
        <w:spacing w:before="0" w:after="0"/>
        <w:ind w:right="76"/>
        <w:jc w:val="both"/>
      </w:pPr>
      <w:r w:rsidRPr="00447D26">
        <w:t>соблюдать правила общественн</w:t>
      </w:r>
      <w:r w:rsidR="00B231AA">
        <w:t xml:space="preserve">ого порядка, противопожарной и </w:t>
      </w:r>
      <w:r w:rsidRPr="00447D26">
        <w:t xml:space="preserve">личной безопасности; </w:t>
      </w:r>
    </w:p>
    <w:p w:rsidR="00447D26" w:rsidRPr="00447D26" w:rsidRDefault="00447D26" w:rsidP="00EE684F">
      <w:pPr>
        <w:pStyle w:val="a4"/>
        <w:numPr>
          <w:ilvl w:val="0"/>
          <w:numId w:val="5"/>
        </w:numPr>
        <w:tabs>
          <w:tab w:val="left" w:pos="8460"/>
        </w:tabs>
        <w:spacing w:before="0" w:after="0"/>
        <w:ind w:right="76"/>
        <w:jc w:val="both"/>
      </w:pPr>
      <w:r w:rsidRPr="00447D26">
        <w:t xml:space="preserve">в случае чрезвычайной ситуации (землетрясение, обнаружение задымления, возгорания, подозрительных посторонних предметов) немедленно сообщить </w:t>
      </w:r>
      <w:r w:rsidR="00B231AA">
        <w:t>воспитателю отряда или любому друг</w:t>
      </w:r>
      <w:r w:rsidRPr="00447D26">
        <w:t xml:space="preserve">ому сотруднику лагеря и покинуть здание в соответствии с планом эвакуации. </w:t>
      </w:r>
    </w:p>
    <w:p w:rsidR="00B231AA" w:rsidRDefault="00B231AA" w:rsidP="00447D26">
      <w:pPr>
        <w:pStyle w:val="a4"/>
        <w:tabs>
          <w:tab w:val="left" w:pos="8460"/>
        </w:tabs>
        <w:spacing w:before="0" w:after="0"/>
        <w:ind w:right="76"/>
        <w:jc w:val="both"/>
        <w:rPr>
          <w:b/>
        </w:rPr>
      </w:pPr>
    </w:p>
    <w:p w:rsidR="00447D26" w:rsidRPr="00447D26" w:rsidRDefault="00447D26" w:rsidP="00447D26">
      <w:pPr>
        <w:pStyle w:val="a4"/>
        <w:tabs>
          <w:tab w:val="left" w:pos="8460"/>
        </w:tabs>
        <w:spacing w:before="0" w:after="0"/>
        <w:ind w:right="76"/>
        <w:jc w:val="both"/>
      </w:pPr>
      <w:r w:rsidRPr="00447D26">
        <w:rPr>
          <w:b/>
        </w:rPr>
        <w:t>4.</w:t>
      </w:r>
      <w:r w:rsidRPr="00447D26">
        <w:t xml:space="preserve"> В период пребывания детям запрещается: </w:t>
      </w:r>
    </w:p>
    <w:p w:rsidR="00447D26" w:rsidRPr="00447D26" w:rsidRDefault="00447D26" w:rsidP="00EE684F">
      <w:pPr>
        <w:pStyle w:val="a4"/>
        <w:numPr>
          <w:ilvl w:val="0"/>
          <w:numId w:val="6"/>
        </w:numPr>
        <w:tabs>
          <w:tab w:val="left" w:pos="8460"/>
        </w:tabs>
        <w:spacing w:before="0" w:after="0"/>
        <w:ind w:right="76"/>
        <w:jc w:val="both"/>
      </w:pPr>
      <w:r w:rsidRPr="00447D26">
        <w:t xml:space="preserve">курить, употреблять спиртные напитки, наркотические вещества; </w:t>
      </w:r>
    </w:p>
    <w:p w:rsidR="00447D26" w:rsidRPr="00447D26" w:rsidRDefault="00447D26" w:rsidP="00EE684F">
      <w:pPr>
        <w:pStyle w:val="a4"/>
        <w:numPr>
          <w:ilvl w:val="0"/>
          <w:numId w:val="6"/>
        </w:numPr>
        <w:tabs>
          <w:tab w:val="left" w:pos="8460"/>
        </w:tabs>
        <w:spacing w:before="0" w:after="0"/>
        <w:ind w:right="76"/>
        <w:jc w:val="both"/>
      </w:pPr>
      <w:r w:rsidRPr="00447D26">
        <w:t xml:space="preserve">сквернословить; </w:t>
      </w:r>
    </w:p>
    <w:p w:rsidR="00447D26" w:rsidRPr="00447D26" w:rsidRDefault="00447D26" w:rsidP="00EE684F">
      <w:pPr>
        <w:pStyle w:val="a4"/>
        <w:numPr>
          <w:ilvl w:val="0"/>
          <w:numId w:val="6"/>
        </w:numPr>
        <w:tabs>
          <w:tab w:val="left" w:pos="8460"/>
        </w:tabs>
        <w:spacing w:before="0" w:after="0"/>
        <w:ind w:right="76"/>
        <w:jc w:val="both"/>
      </w:pPr>
      <w:r w:rsidRPr="00447D26">
        <w:t xml:space="preserve">самовольно покидать территорию лагеря; </w:t>
      </w:r>
    </w:p>
    <w:p w:rsidR="00447D26" w:rsidRPr="00447D26" w:rsidRDefault="00447D26" w:rsidP="00EE684F">
      <w:pPr>
        <w:pStyle w:val="a4"/>
        <w:numPr>
          <w:ilvl w:val="0"/>
          <w:numId w:val="6"/>
        </w:numPr>
        <w:tabs>
          <w:tab w:val="left" w:pos="8460"/>
        </w:tabs>
        <w:spacing w:before="0" w:after="0"/>
        <w:ind w:right="76"/>
        <w:jc w:val="both"/>
      </w:pPr>
      <w:r w:rsidRPr="00447D26">
        <w:t xml:space="preserve">приносить спички, зажигалки, сигареты,  алкогольные напитки, наркотики, взрывчатые вещества (в том числе пиротехнику). При обнаружении запрещенных вещей, последние будут </w:t>
      </w:r>
      <w:proofErr w:type="gramStart"/>
      <w:r w:rsidRPr="00447D26">
        <w:t>изыматься</w:t>
      </w:r>
      <w:proofErr w:type="gramEnd"/>
      <w:r w:rsidRPr="00447D26">
        <w:t xml:space="preserve"> и возвращаться  родителям. </w:t>
      </w:r>
    </w:p>
    <w:p w:rsidR="00447D26" w:rsidRPr="00447D26" w:rsidRDefault="00447D26" w:rsidP="00EE684F">
      <w:pPr>
        <w:pStyle w:val="a4"/>
        <w:numPr>
          <w:ilvl w:val="0"/>
          <w:numId w:val="6"/>
        </w:numPr>
        <w:tabs>
          <w:tab w:val="left" w:pos="8460"/>
        </w:tabs>
        <w:spacing w:before="0" w:after="0"/>
        <w:ind w:right="76"/>
        <w:jc w:val="both"/>
      </w:pPr>
      <w:r w:rsidRPr="00447D26">
        <w:t xml:space="preserve">не рекомендуется приносить в лагерь ценные вещи (ювелирные изделия, аудио и видеотехнику, мобильный телефон, крупные суммы денег); </w:t>
      </w:r>
    </w:p>
    <w:p w:rsidR="00447D26" w:rsidRPr="00447D26" w:rsidRDefault="00447D26" w:rsidP="00447D26">
      <w:pPr>
        <w:pStyle w:val="a4"/>
        <w:tabs>
          <w:tab w:val="left" w:pos="8460"/>
        </w:tabs>
        <w:spacing w:before="0" w:after="0"/>
        <w:ind w:right="76"/>
        <w:jc w:val="both"/>
      </w:pPr>
      <w:r w:rsidRPr="00447D26">
        <w:t>Администрация лагеря не несет ответственности за сохранность сумм и вещей, запрещенных настоящими Правилами.</w:t>
      </w:r>
    </w:p>
    <w:p w:rsidR="00B231AA" w:rsidRDefault="00B231AA" w:rsidP="00447D26">
      <w:pPr>
        <w:pStyle w:val="a4"/>
        <w:tabs>
          <w:tab w:val="left" w:pos="8460"/>
        </w:tabs>
        <w:spacing w:before="0" w:after="0"/>
        <w:ind w:right="76"/>
        <w:jc w:val="both"/>
        <w:rPr>
          <w:b/>
        </w:rPr>
      </w:pPr>
    </w:p>
    <w:p w:rsidR="00447D26" w:rsidRPr="00447D26" w:rsidRDefault="00447D26" w:rsidP="00447D26">
      <w:pPr>
        <w:pStyle w:val="a4"/>
        <w:tabs>
          <w:tab w:val="left" w:pos="8460"/>
        </w:tabs>
        <w:spacing w:before="0" w:after="0"/>
        <w:ind w:right="76"/>
        <w:jc w:val="both"/>
      </w:pPr>
      <w:r w:rsidRPr="00447D26">
        <w:rPr>
          <w:b/>
        </w:rPr>
        <w:t>5</w:t>
      </w:r>
      <w:r w:rsidRPr="00447D26">
        <w:t>. Самостоятельный уход ребёнка из лагеря разрешается только с письменного заявления родителей.</w:t>
      </w:r>
    </w:p>
    <w:p w:rsidR="00B231AA" w:rsidRDefault="00B231AA" w:rsidP="00B231AA">
      <w:pPr>
        <w:pStyle w:val="a4"/>
        <w:tabs>
          <w:tab w:val="left" w:pos="8460"/>
        </w:tabs>
        <w:spacing w:before="0" w:after="0"/>
        <w:ind w:right="76"/>
        <w:jc w:val="both"/>
        <w:rPr>
          <w:b/>
        </w:rPr>
      </w:pPr>
    </w:p>
    <w:p w:rsidR="00447D26" w:rsidRPr="00447D26" w:rsidRDefault="00447D26" w:rsidP="00B231AA">
      <w:pPr>
        <w:pStyle w:val="a4"/>
        <w:tabs>
          <w:tab w:val="left" w:pos="8460"/>
        </w:tabs>
        <w:spacing w:before="0" w:after="0"/>
        <w:ind w:right="76"/>
        <w:jc w:val="both"/>
      </w:pPr>
      <w:r w:rsidRPr="00447D26">
        <w:rPr>
          <w:b/>
        </w:rPr>
        <w:t>6.</w:t>
      </w:r>
      <w:r w:rsidRPr="00447D26">
        <w:t xml:space="preserve"> В случае нарушения ребенком Правил, администрация лагеря принимает по своему усмотрению необходимые меры дисциплинарного или административного воздействия, адекватные поведению ребенка. За серьезные проступки ребенок отчисляется из лагеря. </w:t>
      </w:r>
    </w:p>
    <w:p w:rsidR="00B231AA" w:rsidRDefault="00B231AA" w:rsidP="00B231AA">
      <w:pPr>
        <w:pStyle w:val="a4"/>
        <w:tabs>
          <w:tab w:val="left" w:pos="8460"/>
        </w:tabs>
        <w:spacing w:before="0" w:after="0"/>
        <w:ind w:right="76"/>
        <w:jc w:val="both"/>
        <w:rPr>
          <w:b/>
        </w:rPr>
      </w:pPr>
    </w:p>
    <w:p w:rsidR="00447D26" w:rsidRPr="00447D26" w:rsidRDefault="00447D26" w:rsidP="00B231AA">
      <w:pPr>
        <w:pStyle w:val="a4"/>
        <w:tabs>
          <w:tab w:val="left" w:pos="8460"/>
        </w:tabs>
        <w:spacing w:before="0" w:after="0"/>
        <w:ind w:right="76"/>
        <w:jc w:val="both"/>
      </w:pPr>
      <w:r w:rsidRPr="00447D26">
        <w:rPr>
          <w:b/>
        </w:rPr>
        <w:t>7.</w:t>
      </w:r>
      <w:r w:rsidRPr="00447D26">
        <w:t xml:space="preserve"> Причины, по которым ребенок отчисляется из лагеря: </w:t>
      </w:r>
    </w:p>
    <w:p w:rsidR="00B231AA" w:rsidRDefault="00B231AA" w:rsidP="00B231AA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1AA">
        <w:rPr>
          <w:rFonts w:ascii="Times New Roman" w:hAnsi="Times New Roman" w:cs="Times New Roman"/>
          <w:sz w:val="24"/>
          <w:szCs w:val="24"/>
        </w:rPr>
        <w:t>грубое нарушение</w:t>
      </w:r>
      <w:r w:rsidR="00447D26" w:rsidRPr="00B231AA">
        <w:rPr>
          <w:rFonts w:ascii="Times New Roman" w:hAnsi="Times New Roman" w:cs="Times New Roman"/>
          <w:sz w:val="24"/>
          <w:szCs w:val="24"/>
        </w:rPr>
        <w:t xml:space="preserve"> мер собственной безопасности, включая самов</w:t>
      </w:r>
      <w:r>
        <w:rPr>
          <w:rFonts w:ascii="Times New Roman" w:hAnsi="Times New Roman" w:cs="Times New Roman"/>
          <w:sz w:val="24"/>
          <w:szCs w:val="24"/>
        </w:rPr>
        <w:t>ольный уход с территории ЛАГЕРЯ</w:t>
      </w:r>
    </w:p>
    <w:p w:rsidR="00B231AA" w:rsidRDefault="00B231AA" w:rsidP="00B231AA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1AA">
        <w:rPr>
          <w:rFonts w:ascii="Times New Roman" w:hAnsi="Times New Roman" w:cs="Times New Roman"/>
          <w:sz w:val="24"/>
          <w:szCs w:val="24"/>
        </w:rPr>
        <w:t>грубое нарушение</w:t>
      </w:r>
      <w:r w:rsidR="00447D26" w:rsidRPr="00B231AA">
        <w:rPr>
          <w:rFonts w:ascii="Times New Roman" w:hAnsi="Times New Roman" w:cs="Times New Roman"/>
          <w:sz w:val="24"/>
          <w:szCs w:val="24"/>
        </w:rPr>
        <w:t xml:space="preserve"> распорядка дня, дисциплины, норм поведения в общественных местах;</w:t>
      </w:r>
    </w:p>
    <w:p w:rsidR="00B231AA" w:rsidRDefault="00447D26" w:rsidP="00B231AA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1AA">
        <w:rPr>
          <w:rFonts w:ascii="Times New Roman" w:hAnsi="Times New Roman" w:cs="Times New Roman"/>
          <w:sz w:val="24"/>
          <w:szCs w:val="24"/>
        </w:rPr>
        <w:t>вымогательства, угрозы, кражи;</w:t>
      </w:r>
    </w:p>
    <w:p w:rsidR="00B231AA" w:rsidRDefault="00B231AA" w:rsidP="00B231AA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1AA">
        <w:rPr>
          <w:rFonts w:ascii="Times New Roman" w:hAnsi="Times New Roman" w:cs="Times New Roman"/>
          <w:sz w:val="24"/>
          <w:szCs w:val="24"/>
        </w:rPr>
        <w:t>нанесение</w:t>
      </w:r>
      <w:r w:rsidR="00447D26" w:rsidRPr="00B231AA">
        <w:rPr>
          <w:rFonts w:ascii="Times New Roman" w:hAnsi="Times New Roman" w:cs="Times New Roman"/>
          <w:sz w:val="24"/>
          <w:szCs w:val="24"/>
        </w:rPr>
        <w:t xml:space="preserve"> морального или физического ущерба другим детям;</w:t>
      </w:r>
    </w:p>
    <w:p w:rsidR="00B231AA" w:rsidRDefault="00B231AA" w:rsidP="00B231AA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1AA">
        <w:rPr>
          <w:rFonts w:ascii="Times New Roman" w:hAnsi="Times New Roman" w:cs="Times New Roman"/>
          <w:sz w:val="24"/>
          <w:szCs w:val="24"/>
        </w:rPr>
        <w:t>нанесение</w:t>
      </w:r>
      <w:r w:rsidR="00447D26" w:rsidRPr="00B231AA">
        <w:rPr>
          <w:rFonts w:ascii="Times New Roman" w:hAnsi="Times New Roman" w:cs="Times New Roman"/>
          <w:sz w:val="24"/>
          <w:szCs w:val="24"/>
        </w:rPr>
        <w:t xml:space="preserve"> значительного материального ущерба ЛАГЕРЮ;</w:t>
      </w:r>
    </w:p>
    <w:p w:rsidR="00E67403" w:rsidRPr="00B231AA" w:rsidRDefault="00447D26" w:rsidP="00B231AA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1AA">
        <w:rPr>
          <w:rFonts w:ascii="Times New Roman" w:hAnsi="Times New Roman" w:cs="Times New Roman"/>
          <w:sz w:val="24"/>
          <w:szCs w:val="24"/>
        </w:rPr>
        <w:t>обнаружение у ребенка медицинских противопоказаний к пребыванию в лагере.</w:t>
      </w:r>
    </w:p>
    <w:sectPr w:rsidR="00E67403" w:rsidRPr="00B231AA" w:rsidSect="00B231AA">
      <w:pgSz w:w="11906" w:h="16838"/>
      <w:pgMar w:top="312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8123854"/>
    <w:multiLevelType w:val="hybridMultilevel"/>
    <w:tmpl w:val="1740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4F46"/>
    <w:multiLevelType w:val="hybridMultilevel"/>
    <w:tmpl w:val="754E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F09F8"/>
    <w:multiLevelType w:val="hybridMultilevel"/>
    <w:tmpl w:val="6654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7D26"/>
    <w:rsid w:val="001C4F87"/>
    <w:rsid w:val="003F0152"/>
    <w:rsid w:val="00447D26"/>
    <w:rsid w:val="00695022"/>
    <w:rsid w:val="00B231AA"/>
    <w:rsid w:val="00BA1AA0"/>
    <w:rsid w:val="00E67403"/>
    <w:rsid w:val="00E83446"/>
    <w:rsid w:val="00EE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46"/>
  </w:style>
  <w:style w:type="paragraph" w:styleId="1">
    <w:name w:val="heading 1"/>
    <w:basedOn w:val="a"/>
    <w:next w:val="a"/>
    <w:link w:val="10"/>
    <w:qFormat/>
    <w:rsid w:val="00447D2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D2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rsid w:val="00447D26"/>
    <w:rPr>
      <w:color w:val="0000FF"/>
      <w:u w:val="single"/>
    </w:rPr>
  </w:style>
  <w:style w:type="paragraph" w:styleId="a4">
    <w:name w:val="Normal (Web)"/>
    <w:basedOn w:val="a"/>
    <w:rsid w:val="00447D2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447D2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47D26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F0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PeretyaginaLN</dc:creator>
  <cp:lastModifiedBy>PeretyaginaLN</cp:lastModifiedBy>
  <cp:revision>3</cp:revision>
  <dcterms:created xsi:type="dcterms:W3CDTF">2018-04-25T10:05:00Z</dcterms:created>
  <dcterms:modified xsi:type="dcterms:W3CDTF">2018-05-11T07:09:00Z</dcterms:modified>
</cp:coreProperties>
</file>